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3AEB" w:rsidRDefault="00173AEB">
      <w:pPr>
        <w:spacing w:line="360" w:lineRule="auto"/>
        <w:jc w:val="center"/>
      </w:pPr>
    </w:p>
    <w:p w:rsidR="00173AEB" w:rsidRDefault="00173AEB" w:rsidP="00EE025B">
      <w:pPr>
        <w:spacing w:line="360" w:lineRule="auto"/>
      </w:pPr>
    </w:p>
    <w:p w:rsidR="00173AEB" w:rsidRDefault="00173AEB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0"/>
        <w:gridCol w:w="4545"/>
      </w:tblGrid>
      <w:tr w:rsidR="00F77D07" w:rsidTr="00F77D07">
        <w:trPr>
          <w:trHeight w:val="480"/>
        </w:trPr>
        <w:tc>
          <w:tcPr>
            <w:tcW w:w="5370" w:type="dxa"/>
            <w:shd w:val="clear" w:color="auto" w:fill="FFFFFF"/>
          </w:tcPr>
          <w:p w:rsidR="00F77D07" w:rsidRDefault="00F77D07">
            <w:pPr>
              <w:pStyle w:val="af5"/>
            </w:pPr>
            <w:r>
              <w:rPr>
                <w:sz w:val="28"/>
                <w:szCs w:val="28"/>
              </w:rPr>
              <w:t>«СОГЛАСОВАНО»</w:t>
            </w:r>
          </w:p>
          <w:p w:rsidR="00F77D07" w:rsidRDefault="00F77D07">
            <w:pPr>
              <w:pStyle w:val="af5"/>
            </w:pPr>
            <w:r>
              <w:rPr>
                <w:sz w:val="28"/>
                <w:szCs w:val="28"/>
              </w:rPr>
              <w:t>Отдел образования администрации</w:t>
            </w:r>
          </w:p>
          <w:p w:rsidR="00F77D07" w:rsidRDefault="00F77D07">
            <w:pPr>
              <w:pStyle w:val="af5"/>
            </w:pPr>
            <w:r>
              <w:rPr>
                <w:sz w:val="28"/>
                <w:szCs w:val="28"/>
              </w:rPr>
              <w:t>Калининского района</w:t>
            </w:r>
          </w:p>
          <w:p w:rsidR="00F77D07" w:rsidRDefault="00F77D07">
            <w:pPr>
              <w:pStyle w:val="af5"/>
            </w:pPr>
            <w:r>
              <w:rPr>
                <w:sz w:val="28"/>
                <w:szCs w:val="28"/>
              </w:rPr>
              <w:t>Санкт-Петербурга</w:t>
            </w:r>
          </w:p>
          <w:p w:rsidR="00F77D07" w:rsidRDefault="00EE025B">
            <w:pPr>
              <w:pStyle w:val="af5"/>
            </w:pPr>
            <w:r>
              <w:rPr>
                <w:sz w:val="28"/>
                <w:szCs w:val="28"/>
              </w:rPr>
              <w:t xml:space="preserve">                             С.П.Тимофеев</w:t>
            </w:r>
          </w:p>
          <w:p w:rsidR="00F77D07" w:rsidRDefault="00F77D07">
            <w:pPr>
              <w:pStyle w:val="af5"/>
            </w:pPr>
            <w:r>
              <w:rPr>
                <w:sz w:val="28"/>
                <w:szCs w:val="28"/>
              </w:rPr>
              <w:t>«_____»   _________</w:t>
            </w:r>
            <w:r w:rsidR="00EE025B">
              <w:rPr>
                <w:sz w:val="28"/>
                <w:szCs w:val="28"/>
              </w:rPr>
              <w:t>_________</w:t>
            </w:r>
          </w:p>
          <w:p w:rsidR="00F77D07" w:rsidRDefault="00F77D07">
            <w:pPr>
              <w:pStyle w:val="af5"/>
            </w:pPr>
          </w:p>
          <w:p w:rsidR="00F77D07" w:rsidRDefault="00F77D07">
            <w:pPr>
              <w:pStyle w:val="af5"/>
            </w:pPr>
          </w:p>
          <w:p w:rsidR="00F77D07" w:rsidRDefault="00F77D07">
            <w:pPr>
              <w:pStyle w:val="af5"/>
            </w:pPr>
          </w:p>
          <w:p w:rsidR="00F77D07" w:rsidRDefault="00F77D07">
            <w:pPr>
              <w:pStyle w:val="af5"/>
            </w:pPr>
            <w:r>
              <w:rPr>
                <w:sz w:val="28"/>
                <w:szCs w:val="28"/>
              </w:rPr>
              <w:t>«СОГЛАСОВАНО»</w:t>
            </w:r>
          </w:p>
          <w:p w:rsidR="00F77D07" w:rsidRDefault="00F77D07">
            <w:pPr>
              <w:pStyle w:val="af5"/>
            </w:pPr>
            <w:r>
              <w:rPr>
                <w:sz w:val="28"/>
                <w:szCs w:val="28"/>
              </w:rPr>
              <w:t>Отдел ГИБДД Калининского района</w:t>
            </w:r>
          </w:p>
          <w:p w:rsidR="00F77D07" w:rsidRDefault="00F77D07">
            <w:pPr>
              <w:pStyle w:val="af5"/>
            </w:pPr>
            <w:r>
              <w:rPr>
                <w:sz w:val="28"/>
                <w:szCs w:val="28"/>
              </w:rPr>
              <w:t>Санкт-Петербурга</w:t>
            </w:r>
          </w:p>
          <w:p w:rsidR="00F77D07" w:rsidRDefault="00EE025B">
            <w:pPr>
              <w:pStyle w:val="af5"/>
            </w:pPr>
            <w:r>
              <w:rPr>
                <w:sz w:val="28"/>
                <w:szCs w:val="28"/>
              </w:rPr>
              <w:t xml:space="preserve">                       Врио А.А. Ткаченко</w:t>
            </w:r>
          </w:p>
          <w:p w:rsidR="00F77D07" w:rsidRDefault="00F77D07" w:rsidP="00EE025B">
            <w:pPr>
              <w:pStyle w:val="af5"/>
            </w:pPr>
            <w:r>
              <w:rPr>
                <w:sz w:val="28"/>
                <w:szCs w:val="28"/>
              </w:rPr>
              <w:t>«_____»   __________</w:t>
            </w:r>
            <w:r w:rsidR="00EE025B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5" w:type="dxa"/>
            <w:shd w:val="clear" w:color="auto" w:fill="FFFFFF"/>
          </w:tcPr>
          <w:p w:rsidR="00F77D07" w:rsidRDefault="00F77D07" w:rsidP="00EE025B">
            <w:pPr>
              <w:pStyle w:val="af5"/>
              <w:jc w:val="center"/>
            </w:pPr>
            <w:r>
              <w:rPr>
                <w:sz w:val="28"/>
                <w:szCs w:val="28"/>
              </w:rPr>
              <w:t>«УТВЕРЖДАЮ»</w:t>
            </w:r>
          </w:p>
          <w:p w:rsidR="00F77D07" w:rsidRDefault="00EE025B" w:rsidP="00EE025B">
            <w:pPr>
              <w:pStyle w:val="af5"/>
            </w:pPr>
            <w:r>
              <w:rPr>
                <w:sz w:val="28"/>
                <w:szCs w:val="28"/>
              </w:rPr>
              <w:t xml:space="preserve">                 </w:t>
            </w:r>
            <w:r w:rsidR="00F77D07">
              <w:rPr>
                <w:sz w:val="28"/>
                <w:szCs w:val="28"/>
              </w:rPr>
              <w:t xml:space="preserve">Директор </w:t>
            </w:r>
          </w:p>
          <w:p w:rsidR="00F77D07" w:rsidRDefault="00EE025B" w:rsidP="00EE025B">
            <w:pPr>
              <w:pStyle w:val="af5"/>
              <w:jc w:val="center"/>
            </w:pPr>
            <w:r>
              <w:rPr>
                <w:sz w:val="28"/>
                <w:szCs w:val="28"/>
              </w:rPr>
              <w:t xml:space="preserve">      </w:t>
            </w:r>
            <w:r w:rsidR="00F77D07">
              <w:rPr>
                <w:sz w:val="28"/>
                <w:szCs w:val="28"/>
              </w:rPr>
              <w:t>ГБОУ СОШ № 176</w:t>
            </w:r>
          </w:p>
          <w:p w:rsidR="00F77D07" w:rsidRDefault="00F77D07">
            <w:pPr>
              <w:pStyle w:val="af5"/>
              <w:jc w:val="right"/>
            </w:pPr>
          </w:p>
          <w:p w:rsidR="00EE025B" w:rsidRDefault="00EE025B" w:rsidP="00EE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И.В. Биланюк</w:t>
            </w:r>
          </w:p>
          <w:p w:rsidR="00F77D07" w:rsidRDefault="00EE025B" w:rsidP="00EE025B">
            <w:r>
              <w:rPr>
                <w:sz w:val="28"/>
                <w:szCs w:val="28"/>
              </w:rPr>
              <w:t xml:space="preserve">                  </w:t>
            </w:r>
            <w:r w:rsidR="00F77D07">
              <w:rPr>
                <w:sz w:val="28"/>
                <w:szCs w:val="28"/>
              </w:rPr>
              <w:t>«____»  _________</w:t>
            </w:r>
            <w:r>
              <w:rPr>
                <w:sz w:val="28"/>
                <w:szCs w:val="28"/>
              </w:rPr>
              <w:t>_____</w:t>
            </w:r>
            <w:r w:rsidR="00F77D07">
              <w:rPr>
                <w:sz w:val="28"/>
                <w:szCs w:val="28"/>
              </w:rPr>
              <w:t xml:space="preserve"> </w:t>
            </w:r>
          </w:p>
        </w:tc>
      </w:tr>
    </w:tbl>
    <w:p w:rsidR="00F77D07" w:rsidRDefault="00F77D07">
      <w:pPr>
        <w:spacing w:line="360" w:lineRule="auto"/>
        <w:jc w:val="center"/>
      </w:pPr>
    </w:p>
    <w:p w:rsidR="00F77D07" w:rsidRDefault="00F77D07">
      <w:pPr>
        <w:spacing w:line="360" w:lineRule="auto"/>
        <w:jc w:val="center"/>
      </w:pPr>
    </w:p>
    <w:p w:rsidR="00F77D07" w:rsidRDefault="00F77D07">
      <w:pPr>
        <w:spacing w:line="360" w:lineRule="auto"/>
        <w:jc w:val="center"/>
      </w:pPr>
    </w:p>
    <w:p w:rsidR="00F77D07" w:rsidRDefault="00F77D07">
      <w:pPr>
        <w:spacing w:line="360" w:lineRule="auto"/>
        <w:jc w:val="center"/>
      </w:pPr>
    </w:p>
    <w:p w:rsidR="00F77D07" w:rsidRDefault="00F77D07">
      <w:pPr>
        <w:spacing w:line="360" w:lineRule="auto"/>
        <w:jc w:val="center"/>
      </w:pPr>
    </w:p>
    <w:p w:rsidR="00F77D07" w:rsidRDefault="00F77D07" w:rsidP="00F77D07">
      <w:pPr>
        <w:pStyle w:val="af5"/>
        <w:spacing w:line="360" w:lineRule="auto"/>
        <w:jc w:val="center"/>
      </w:pPr>
      <w:r>
        <w:rPr>
          <w:b/>
          <w:sz w:val="52"/>
          <w:szCs w:val="52"/>
        </w:rPr>
        <w:t>ПАСПОРТ</w:t>
      </w:r>
    </w:p>
    <w:p w:rsidR="00F77D07" w:rsidRDefault="00F77D07" w:rsidP="00F77D07">
      <w:pPr>
        <w:pStyle w:val="af5"/>
        <w:spacing w:line="360" w:lineRule="auto"/>
        <w:jc w:val="center"/>
      </w:pPr>
      <w:r>
        <w:rPr>
          <w:sz w:val="28"/>
          <w:szCs w:val="28"/>
        </w:rPr>
        <w:t xml:space="preserve">дорожной безопасности </w:t>
      </w:r>
    </w:p>
    <w:p w:rsidR="00F77D07" w:rsidRDefault="00F77D07" w:rsidP="00F77D07">
      <w:pPr>
        <w:pStyle w:val="af5"/>
        <w:spacing w:line="360" w:lineRule="auto"/>
        <w:jc w:val="center"/>
      </w:pPr>
      <w:r>
        <w:rPr>
          <w:sz w:val="28"/>
          <w:szCs w:val="28"/>
        </w:rPr>
        <w:t xml:space="preserve">Государственного бюджетного общеобразовательного учреждения </w:t>
      </w:r>
    </w:p>
    <w:p w:rsidR="00F77D07" w:rsidRDefault="00F77D07" w:rsidP="00F77D07">
      <w:pPr>
        <w:pStyle w:val="af5"/>
        <w:spacing w:line="360" w:lineRule="auto"/>
        <w:jc w:val="center"/>
      </w:pPr>
      <w:r>
        <w:rPr>
          <w:sz w:val="28"/>
          <w:szCs w:val="28"/>
        </w:rPr>
        <w:t xml:space="preserve">средней общеобразовательной школы № 176 </w:t>
      </w:r>
    </w:p>
    <w:p w:rsidR="00F77D07" w:rsidRDefault="00F77D07" w:rsidP="00F77D07">
      <w:pPr>
        <w:pStyle w:val="af5"/>
        <w:spacing w:line="360" w:lineRule="auto"/>
        <w:jc w:val="center"/>
      </w:pPr>
      <w:r>
        <w:rPr>
          <w:sz w:val="28"/>
          <w:szCs w:val="28"/>
        </w:rPr>
        <w:t xml:space="preserve">Калининского района </w:t>
      </w:r>
    </w:p>
    <w:p w:rsidR="00F77D07" w:rsidRDefault="00F77D07" w:rsidP="00F77D07">
      <w:pPr>
        <w:pStyle w:val="af5"/>
        <w:spacing w:line="360" w:lineRule="auto"/>
        <w:jc w:val="center"/>
      </w:pPr>
      <w:r>
        <w:rPr>
          <w:sz w:val="28"/>
          <w:szCs w:val="28"/>
        </w:rPr>
        <w:t>Санкт-Петербурга</w:t>
      </w:r>
    </w:p>
    <w:p w:rsidR="00F77D07" w:rsidRDefault="00F77D07" w:rsidP="00F77D07">
      <w:pPr>
        <w:pStyle w:val="af5"/>
        <w:spacing w:line="360" w:lineRule="auto"/>
        <w:jc w:val="center"/>
      </w:pPr>
    </w:p>
    <w:p w:rsidR="00F77D07" w:rsidRDefault="00F77D07" w:rsidP="00F77D07">
      <w:pPr>
        <w:pStyle w:val="af5"/>
        <w:spacing w:line="360" w:lineRule="auto"/>
        <w:jc w:val="center"/>
      </w:pPr>
    </w:p>
    <w:p w:rsidR="00F77D07" w:rsidRDefault="00F77D07" w:rsidP="00F77D07">
      <w:pPr>
        <w:pStyle w:val="af5"/>
        <w:spacing w:line="360" w:lineRule="auto"/>
        <w:jc w:val="center"/>
      </w:pPr>
    </w:p>
    <w:p w:rsidR="00F77D07" w:rsidRDefault="00F77D07" w:rsidP="00F77D07">
      <w:pPr>
        <w:pStyle w:val="af5"/>
        <w:spacing w:line="360" w:lineRule="auto"/>
        <w:jc w:val="center"/>
      </w:pPr>
    </w:p>
    <w:p w:rsidR="00F77D07" w:rsidRDefault="00F77D07" w:rsidP="00F77D07">
      <w:pPr>
        <w:pStyle w:val="af5"/>
        <w:spacing w:line="360" w:lineRule="auto"/>
        <w:jc w:val="center"/>
      </w:pPr>
    </w:p>
    <w:p w:rsidR="00F77D07" w:rsidRDefault="00F77D07" w:rsidP="00F77D07">
      <w:pPr>
        <w:pStyle w:val="af5"/>
        <w:spacing w:line="360" w:lineRule="auto"/>
        <w:jc w:val="center"/>
      </w:pPr>
    </w:p>
    <w:p w:rsidR="00F77D07" w:rsidRDefault="00F77D07" w:rsidP="00F77D07">
      <w:pPr>
        <w:pStyle w:val="af5"/>
        <w:spacing w:line="360" w:lineRule="auto"/>
        <w:jc w:val="center"/>
      </w:pPr>
    </w:p>
    <w:p w:rsidR="00EE025B" w:rsidRDefault="00EE025B" w:rsidP="00F77D07">
      <w:pPr>
        <w:pStyle w:val="af5"/>
        <w:spacing w:line="360" w:lineRule="auto"/>
        <w:jc w:val="center"/>
      </w:pPr>
    </w:p>
    <w:p w:rsidR="00F77D07" w:rsidRPr="00EE025B" w:rsidRDefault="00F77D07" w:rsidP="00EE025B">
      <w:pPr>
        <w:pStyle w:val="af5"/>
        <w:spacing w:line="360" w:lineRule="auto"/>
        <w:jc w:val="center"/>
      </w:pPr>
      <w:r>
        <w:rPr>
          <w:sz w:val="28"/>
          <w:szCs w:val="28"/>
        </w:rPr>
        <w:t>2014</w:t>
      </w:r>
      <w:bookmarkStart w:id="0" w:name="_GoBack"/>
      <w:bookmarkEnd w:id="0"/>
    </w:p>
    <w:sectPr w:rsidR="00F77D07" w:rsidRPr="00EE025B" w:rsidSect="001362AA">
      <w:footerReference w:type="default" r:id="rId8"/>
      <w:footerReference w:type="first" r:id="rId9"/>
      <w:pgSz w:w="11906" w:h="16838"/>
      <w:pgMar w:top="851" w:right="1133" w:bottom="765" w:left="993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00" w:rsidRDefault="001C1800">
      <w:r>
        <w:separator/>
      </w:r>
    </w:p>
  </w:endnote>
  <w:endnote w:type="continuationSeparator" w:id="0">
    <w:p w:rsidR="001C1800" w:rsidRDefault="001C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EB" w:rsidRDefault="00A40072">
    <w:pPr>
      <w:pStyle w:val="af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2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" stroked="f">
          <v:fill opacity="0"/>
          <v:textbox inset="0,0,0,0">
            <w:txbxContent>
              <w:p w:rsidR="00173AEB" w:rsidRDefault="008847FB">
                <w:pPr>
                  <w:pStyle w:val="af"/>
                </w:pPr>
                <w:r>
                  <w:rPr>
                    <w:rStyle w:val="a4"/>
                  </w:rPr>
                  <w:fldChar w:fldCharType="begin"/>
                </w:r>
                <w:r w:rsidR="00173AE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A40072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EB" w:rsidRDefault="00173AE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00" w:rsidRDefault="001C1800">
      <w:r>
        <w:separator/>
      </w:r>
    </w:p>
  </w:footnote>
  <w:footnote w:type="continuationSeparator" w:id="0">
    <w:p w:rsidR="001C1800" w:rsidRDefault="001C1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A0F"/>
    <w:rsid w:val="000F7A0F"/>
    <w:rsid w:val="001362AA"/>
    <w:rsid w:val="001433AB"/>
    <w:rsid w:val="00145D14"/>
    <w:rsid w:val="00173AEB"/>
    <w:rsid w:val="001C1800"/>
    <w:rsid w:val="00220034"/>
    <w:rsid w:val="00222F3B"/>
    <w:rsid w:val="002354E8"/>
    <w:rsid w:val="00263B23"/>
    <w:rsid w:val="00292DC4"/>
    <w:rsid w:val="00341D50"/>
    <w:rsid w:val="003B673A"/>
    <w:rsid w:val="003C33A3"/>
    <w:rsid w:val="00467B0D"/>
    <w:rsid w:val="004775D9"/>
    <w:rsid w:val="00632787"/>
    <w:rsid w:val="00693E88"/>
    <w:rsid w:val="006975F0"/>
    <w:rsid w:val="0078274F"/>
    <w:rsid w:val="007F5FD3"/>
    <w:rsid w:val="008632F8"/>
    <w:rsid w:val="008847FB"/>
    <w:rsid w:val="00A40072"/>
    <w:rsid w:val="00AD18BA"/>
    <w:rsid w:val="00B615E8"/>
    <w:rsid w:val="00C73366"/>
    <w:rsid w:val="00D221E8"/>
    <w:rsid w:val="00D3597D"/>
    <w:rsid w:val="00E0526A"/>
    <w:rsid w:val="00EE025B"/>
    <w:rsid w:val="00F10871"/>
    <w:rsid w:val="00F16636"/>
    <w:rsid w:val="00F76330"/>
    <w:rsid w:val="00F7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5:docId w15:val="{C9FCE898-75CD-4276-92D0-1E240485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78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2787"/>
  </w:style>
  <w:style w:type="character" w:customStyle="1" w:styleId="WW8Num1z1">
    <w:name w:val="WW8Num1z1"/>
    <w:rsid w:val="00632787"/>
  </w:style>
  <w:style w:type="character" w:customStyle="1" w:styleId="WW8Num1z2">
    <w:name w:val="WW8Num1z2"/>
    <w:rsid w:val="00632787"/>
  </w:style>
  <w:style w:type="character" w:customStyle="1" w:styleId="WW8Num1z3">
    <w:name w:val="WW8Num1z3"/>
    <w:rsid w:val="00632787"/>
  </w:style>
  <w:style w:type="character" w:customStyle="1" w:styleId="WW8Num1z4">
    <w:name w:val="WW8Num1z4"/>
    <w:rsid w:val="00632787"/>
  </w:style>
  <w:style w:type="character" w:customStyle="1" w:styleId="WW8Num1z5">
    <w:name w:val="WW8Num1z5"/>
    <w:rsid w:val="00632787"/>
  </w:style>
  <w:style w:type="character" w:customStyle="1" w:styleId="WW8Num1z6">
    <w:name w:val="WW8Num1z6"/>
    <w:rsid w:val="00632787"/>
  </w:style>
  <w:style w:type="character" w:customStyle="1" w:styleId="WW8Num1z7">
    <w:name w:val="WW8Num1z7"/>
    <w:rsid w:val="00632787"/>
  </w:style>
  <w:style w:type="character" w:customStyle="1" w:styleId="WW8Num1z8">
    <w:name w:val="WW8Num1z8"/>
    <w:rsid w:val="00632787"/>
  </w:style>
  <w:style w:type="character" w:customStyle="1" w:styleId="WW8Num2z0">
    <w:name w:val="WW8Num2z0"/>
    <w:rsid w:val="00632787"/>
    <w:rPr>
      <w:rFonts w:ascii="Symbol" w:hAnsi="Symbol" w:cs="Symbol"/>
      <w:sz w:val="28"/>
      <w:szCs w:val="28"/>
    </w:rPr>
  </w:style>
  <w:style w:type="character" w:customStyle="1" w:styleId="WW8Num2z1">
    <w:name w:val="WW8Num2z1"/>
    <w:rsid w:val="00632787"/>
  </w:style>
  <w:style w:type="character" w:customStyle="1" w:styleId="WW8Num2z2">
    <w:name w:val="WW8Num2z2"/>
    <w:rsid w:val="00632787"/>
  </w:style>
  <w:style w:type="character" w:customStyle="1" w:styleId="WW8Num2z3">
    <w:name w:val="WW8Num2z3"/>
    <w:rsid w:val="00632787"/>
  </w:style>
  <w:style w:type="character" w:customStyle="1" w:styleId="WW8Num2z4">
    <w:name w:val="WW8Num2z4"/>
    <w:rsid w:val="00632787"/>
  </w:style>
  <w:style w:type="character" w:customStyle="1" w:styleId="WW8Num2z5">
    <w:name w:val="WW8Num2z5"/>
    <w:rsid w:val="00632787"/>
  </w:style>
  <w:style w:type="character" w:customStyle="1" w:styleId="WW8Num2z6">
    <w:name w:val="WW8Num2z6"/>
    <w:rsid w:val="00632787"/>
  </w:style>
  <w:style w:type="character" w:customStyle="1" w:styleId="WW8Num2z7">
    <w:name w:val="WW8Num2z7"/>
    <w:rsid w:val="00632787"/>
  </w:style>
  <w:style w:type="character" w:customStyle="1" w:styleId="WW8Num2z8">
    <w:name w:val="WW8Num2z8"/>
    <w:rsid w:val="00632787"/>
  </w:style>
  <w:style w:type="character" w:customStyle="1" w:styleId="WW8Num3z0">
    <w:name w:val="WW8Num3z0"/>
    <w:rsid w:val="00632787"/>
    <w:rPr>
      <w:rFonts w:ascii="Times New Roman" w:hAnsi="Times New Roman" w:cs="Times New Roman"/>
      <w:b/>
      <w:i/>
    </w:rPr>
  </w:style>
  <w:style w:type="character" w:customStyle="1" w:styleId="WW8Num4z0">
    <w:name w:val="WW8Num4z0"/>
    <w:rsid w:val="00632787"/>
  </w:style>
  <w:style w:type="character" w:customStyle="1" w:styleId="WW8Num4z1">
    <w:name w:val="WW8Num4z1"/>
    <w:rsid w:val="00632787"/>
  </w:style>
  <w:style w:type="character" w:customStyle="1" w:styleId="WW8Num4z2">
    <w:name w:val="WW8Num4z2"/>
    <w:rsid w:val="00632787"/>
  </w:style>
  <w:style w:type="character" w:customStyle="1" w:styleId="WW8Num4z3">
    <w:name w:val="WW8Num4z3"/>
    <w:rsid w:val="00632787"/>
  </w:style>
  <w:style w:type="character" w:customStyle="1" w:styleId="WW8Num4z4">
    <w:name w:val="WW8Num4z4"/>
    <w:rsid w:val="00632787"/>
  </w:style>
  <w:style w:type="character" w:customStyle="1" w:styleId="WW8Num4z5">
    <w:name w:val="WW8Num4z5"/>
    <w:rsid w:val="00632787"/>
  </w:style>
  <w:style w:type="character" w:customStyle="1" w:styleId="WW8Num4z6">
    <w:name w:val="WW8Num4z6"/>
    <w:rsid w:val="00632787"/>
  </w:style>
  <w:style w:type="character" w:customStyle="1" w:styleId="WW8Num4z7">
    <w:name w:val="WW8Num4z7"/>
    <w:rsid w:val="00632787"/>
  </w:style>
  <w:style w:type="character" w:customStyle="1" w:styleId="WW8Num4z8">
    <w:name w:val="WW8Num4z8"/>
    <w:rsid w:val="00632787"/>
  </w:style>
  <w:style w:type="character" w:customStyle="1" w:styleId="WW8Num5z0">
    <w:name w:val="WW8Num5z0"/>
    <w:rsid w:val="00632787"/>
  </w:style>
  <w:style w:type="character" w:customStyle="1" w:styleId="WW8Num5z1">
    <w:name w:val="WW8Num5z1"/>
    <w:rsid w:val="00632787"/>
  </w:style>
  <w:style w:type="character" w:customStyle="1" w:styleId="WW8Num5z2">
    <w:name w:val="WW8Num5z2"/>
    <w:rsid w:val="00632787"/>
  </w:style>
  <w:style w:type="character" w:customStyle="1" w:styleId="WW8Num5z3">
    <w:name w:val="WW8Num5z3"/>
    <w:rsid w:val="00632787"/>
  </w:style>
  <w:style w:type="character" w:customStyle="1" w:styleId="WW8Num5z4">
    <w:name w:val="WW8Num5z4"/>
    <w:rsid w:val="00632787"/>
  </w:style>
  <w:style w:type="character" w:customStyle="1" w:styleId="WW8Num5z5">
    <w:name w:val="WW8Num5z5"/>
    <w:rsid w:val="00632787"/>
  </w:style>
  <w:style w:type="character" w:customStyle="1" w:styleId="WW8Num5z6">
    <w:name w:val="WW8Num5z6"/>
    <w:rsid w:val="00632787"/>
  </w:style>
  <w:style w:type="character" w:customStyle="1" w:styleId="WW8Num5z7">
    <w:name w:val="WW8Num5z7"/>
    <w:rsid w:val="00632787"/>
  </w:style>
  <w:style w:type="character" w:customStyle="1" w:styleId="WW8Num5z8">
    <w:name w:val="WW8Num5z8"/>
    <w:rsid w:val="00632787"/>
  </w:style>
  <w:style w:type="character" w:customStyle="1" w:styleId="WW8Num6z0">
    <w:name w:val="WW8Num6z0"/>
    <w:rsid w:val="00632787"/>
  </w:style>
  <w:style w:type="character" w:customStyle="1" w:styleId="WW8Num6z1">
    <w:name w:val="WW8Num6z1"/>
    <w:rsid w:val="00632787"/>
  </w:style>
  <w:style w:type="character" w:customStyle="1" w:styleId="WW8Num6z2">
    <w:name w:val="WW8Num6z2"/>
    <w:rsid w:val="00632787"/>
  </w:style>
  <w:style w:type="character" w:customStyle="1" w:styleId="WW8Num6z3">
    <w:name w:val="WW8Num6z3"/>
    <w:rsid w:val="00632787"/>
  </w:style>
  <w:style w:type="character" w:customStyle="1" w:styleId="WW8Num6z4">
    <w:name w:val="WW8Num6z4"/>
    <w:rsid w:val="00632787"/>
  </w:style>
  <w:style w:type="character" w:customStyle="1" w:styleId="WW8Num6z5">
    <w:name w:val="WW8Num6z5"/>
    <w:rsid w:val="00632787"/>
  </w:style>
  <w:style w:type="character" w:customStyle="1" w:styleId="WW8Num6z6">
    <w:name w:val="WW8Num6z6"/>
    <w:rsid w:val="00632787"/>
  </w:style>
  <w:style w:type="character" w:customStyle="1" w:styleId="WW8Num6z7">
    <w:name w:val="WW8Num6z7"/>
    <w:rsid w:val="00632787"/>
  </w:style>
  <w:style w:type="character" w:customStyle="1" w:styleId="WW8Num6z8">
    <w:name w:val="WW8Num6z8"/>
    <w:rsid w:val="00632787"/>
  </w:style>
  <w:style w:type="character" w:customStyle="1" w:styleId="WW8Num7z0">
    <w:name w:val="WW8Num7z0"/>
    <w:rsid w:val="00632787"/>
  </w:style>
  <w:style w:type="character" w:customStyle="1" w:styleId="WW8Num7z1">
    <w:name w:val="WW8Num7z1"/>
    <w:rsid w:val="00632787"/>
  </w:style>
  <w:style w:type="character" w:customStyle="1" w:styleId="WW8Num7z2">
    <w:name w:val="WW8Num7z2"/>
    <w:rsid w:val="00632787"/>
  </w:style>
  <w:style w:type="character" w:customStyle="1" w:styleId="WW8Num7z3">
    <w:name w:val="WW8Num7z3"/>
    <w:rsid w:val="00632787"/>
  </w:style>
  <w:style w:type="character" w:customStyle="1" w:styleId="WW8Num7z4">
    <w:name w:val="WW8Num7z4"/>
    <w:rsid w:val="00632787"/>
  </w:style>
  <w:style w:type="character" w:customStyle="1" w:styleId="WW8Num7z5">
    <w:name w:val="WW8Num7z5"/>
    <w:rsid w:val="00632787"/>
  </w:style>
  <w:style w:type="character" w:customStyle="1" w:styleId="WW8Num7z6">
    <w:name w:val="WW8Num7z6"/>
    <w:rsid w:val="00632787"/>
  </w:style>
  <w:style w:type="character" w:customStyle="1" w:styleId="WW8Num7z7">
    <w:name w:val="WW8Num7z7"/>
    <w:rsid w:val="00632787"/>
  </w:style>
  <w:style w:type="character" w:customStyle="1" w:styleId="WW8Num7z8">
    <w:name w:val="WW8Num7z8"/>
    <w:rsid w:val="00632787"/>
  </w:style>
  <w:style w:type="character" w:customStyle="1" w:styleId="1">
    <w:name w:val="Основной шрифт абзаца1"/>
    <w:rsid w:val="00632787"/>
  </w:style>
  <w:style w:type="character" w:customStyle="1" w:styleId="a3">
    <w:name w:val="Символ сноски"/>
    <w:rsid w:val="00632787"/>
    <w:rPr>
      <w:vertAlign w:val="superscript"/>
    </w:rPr>
  </w:style>
  <w:style w:type="character" w:styleId="a4">
    <w:name w:val="page number"/>
    <w:basedOn w:val="1"/>
    <w:rsid w:val="00632787"/>
  </w:style>
  <w:style w:type="character" w:customStyle="1" w:styleId="a5">
    <w:name w:val="Текст сноски Знак"/>
    <w:rsid w:val="00632787"/>
  </w:style>
  <w:style w:type="character" w:customStyle="1" w:styleId="FontStyle36">
    <w:name w:val="Font Style36"/>
    <w:rsid w:val="00632787"/>
    <w:rPr>
      <w:rFonts w:ascii="Times New Roman" w:hAnsi="Times New Roman" w:cs="Times New Roman"/>
      <w:sz w:val="26"/>
      <w:szCs w:val="26"/>
    </w:rPr>
  </w:style>
  <w:style w:type="character" w:styleId="a6">
    <w:name w:val="footnote reference"/>
    <w:rsid w:val="00632787"/>
    <w:rPr>
      <w:vertAlign w:val="superscript"/>
    </w:rPr>
  </w:style>
  <w:style w:type="character" w:styleId="a7">
    <w:name w:val="endnote reference"/>
    <w:rsid w:val="00632787"/>
    <w:rPr>
      <w:vertAlign w:val="superscript"/>
    </w:rPr>
  </w:style>
  <w:style w:type="character" w:customStyle="1" w:styleId="a8">
    <w:name w:val="Символы концевой сноски"/>
    <w:rsid w:val="00632787"/>
  </w:style>
  <w:style w:type="paragraph" w:customStyle="1" w:styleId="a9">
    <w:name w:val="Заголовок"/>
    <w:basedOn w:val="a"/>
    <w:next w:val="aa"/>
    <w:rsid w:val="00632787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a">
    <w:name w:val="Body Text"/>
    <w:basedOn w:val="a"/>
    <w:rsid w:val="00632787"/>
    <w:pPr>
      <w:spacing w:after="120"/>
    </w:pPr>
  </w:style>
  <w:style w:type="paragraph" w:styleId="ab">
    <w:name w:val="List"/>
    <w:basedOn w:val="aa"/>
    <w:rsid w:val="00632787"/>
    <w:rPr>
      <w:rFonts w:cs="FreeSans"/>
    </w:rPr>
  </w:style>
  <w:style w:type="paragraph" w:styleId="ac">
    <w:name w:val="caption"/>
    <w:basedOn w:val="a"/>
    <w:qFormat/>
    <w:rsid w:val="00632787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rsid w:val="00632787"/>
    <w:pPr>
      <w:suppressLineNumbers/>
    </w:pPr>
    <w:rPr>
      <w:rFonts w:cs="FreeSans"/>
    </w:rPr>
  </w:style>
  <w:style w:type="paragraph" w:customStyle="1" w:styleId="ad">
    <w:name w:val="Знак Знак Знак Знак"/>
    <w:basedOn w:val="a"/>
    <w:rsid w:val="0063278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footnote text"/>
    <w:basedOn w:val="a"/>
    <w:rsid w:val="00632787"/>
    <w:rPr>
      <w:sz w:val="20"/>
      <w:szCs w:val="20"/>
    </w:rPr>
  </w:style>
  <w:style w:type="paragraph" w:styleId="af">
    <w:name w:val="footer"/>
    <w:basedOn w:val="a"/>
    <w:rsid w:val="00632787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632787"/>
    <w:rPr>
      <w:rFonts w:ascii="Tahoma" w:hAnsi="Tahoma" w:cs="Tahoma"/>
      <w:sz w:val="16"/>
      <w:szCs w:val="16"/>
    </w:rPr>
  </w:style>
  <w:style w:type="paragraph" w:styleId="af1">
    <w:name w:val="No Spacing"/>
    <w:qFormat/>
    <w:rsid w:val="00632787"/>
    <w:pPr>
      <w:suppressAutoHyphens/>
    </w:pPr>
    <w:rPr>
      <w:sz w:val="24"/>
      <w:szCs w:val="24"/>
      <w:lang w:eastAsia="zh-CN"/>
    </w:rPr>
  </w:style>
  <w:style w:type="paragraph" w:customStyle="1" w:styleId="af2">
    <w:name w:val="Содержимое врезки"/>
    <w:basedOn w:val="a"/>
    <w:rsid w:val="00632787"/>
  </w:style>
  <w:style w:type="paragraph" w:customStyle="1" w:styleId="af3">
    <w:name w:val="Содержимое таблицы"/>
    <w:basedOn w:val="a"/>
    <w:rsid w:val="00632787"/>
    <w:pPr>
      <w:suppressLineNumbers/>
    </w:pPr>
  </w:style>
  <w:style w:type="paragraph" w:customStyle="1" w:styleId="af4">
    <w:name w:val="Заголовок таблицы"/>
    <w:basedOn w:val="af3"/>
    <w:rsid w:val="00632787"/>
    <w:pPr>
      <w:jc w:val="center"/>
    </w:pPr>
    <w:rPr>
      <w:b/>
      <w:bCs/>
    </w:rPr>
  </w:style>
  <w:style w:type="paragraph" w:customStyle="1" w:styleId="af5">
    <w:name w:val="Базовый"/>
    <w:rsid w:val="00F77D07"/>
    <w:pPr>
      <w:suppressAutoHyphens/>
      <w:spacing w:line="100" w:lineRule="atLeast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EA0A-892B-475B-B3AB-6DD1AB5E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___</dc:creator>
  <cp:lastModifiedBy>User</cp:lastModifiedBy>
  <cp:revision>3</cp:revision>
  <cp:lastPrinted>2014-05-27T10:34:00Z</cp:lastPrinted>
  <dcterms:created xsi:type="dcterms:W3CDTF">2014-05-28T12:41:00Z</dcterms:created>
  <dcterms:modified xsi:type="dcterms:W3CDTF">2014-05-28T12:41:00Z</dcterms:modified>
</cp:coreProperties>
</file>